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4E" w:rsidRPr="008B08B9" w:rsidRDefault="00276D4E" w:rsidP="00276D4E">
      <w:pPr>
        <w:spacing w:line="276" w:lineRule="auto"/>
        <w:ind w:left="1562" w:right="1485"/>
        <w:jc w:val="center"/>
        <w:rPr>
          <w:b/>
          <w:bCs/>
          <w:sz w:val="34"/>
          <w:szCs w:val="34"/>
        </w:rPr>
      </w:pPr>
      <w:r w:rsidRPr="008B08B9">
        <w:rPr>
          <w:b/>
          <w:bCs/>
          <w:sz w:val="34"/>
          <w:szCs w:val="34"/>
        </w:rPr>
        <w:t>Wymagania edukacyjne na poszczególne oceny</w:t>
      </w:r>
      <w:r>
        <w:rPr>
          <w:b/>
          <w:bCs/>
          <w:sz w:val="34"/>
          <w:szCs w:val="34"/>
        </w:rPr>
        <w:t xml:space="preserve"> z przedmiotu muzyka</w:t>
      </w:r>
    </w:p>
    <w:p w:rsidR="000D243E" w:rsidRDefault="00276D4E" w:rsidP="00276D4E">
      <w:pPr>
        <w:spacing w:line="276" w:lineRule="auto"/>
        <w:ind w:left="1562" w:right="1485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klasa </w:t>
      </w:r>
      <w:r w:rsidRPr="008B08B9">
        <w:rPr>
          <w:b/>
          <w:bCs/>
          <w:sz w:val="34"/>
          <w:szCs w:val="34"/>
        </w:rPr>
        <w:t xml:space="preserve">V </w:t>
      </w:r>
    </w:p>
    <w:p w:rsidR="00276D4E" w:rsidRPr="00276D4E" w:rsidRDefault="00276D4E" w:rsidP="00276D4E">
      <w:pPr>
        <w:spacing w:line="276" w:lineRule="auto"/>
        <w:ind w:left="1562" w:right="1485"/>
        <w:jc w:val="center"/>
        <w:rPr>
          <w:b/>
          <w:bCs/>
          <w:sz w:val="34"/>
          <w:szCs w:val="34"/>
        </w:rPr>
      </w:pPr>
    </w:p>
    <w:tbl>
      <w:tblPr>
        <w:tblStyle w:val="Tabela-Siatka"/>
        <w:tblW w:w="0" w:type="auto"/>
        <w:tblLook w:val="04A0"/>
      </w:tblPr>
      <w:tblGrid>
        <w:gridCol w:w="1966"/>
        <w:gridCol w:w="3384"/>
        <w:gridCol w:w="3938"/>
      </w:tblGrid>
      <w:tr w:rsidR="003239D9" w:rsidTr="003239D9">
        <w:tc>
          <w:tcPr>
            <w:tcW w:w="1966" w:type="dxa"/>
          </w:tcPr>
          <w:p w:rsidR="003239D9" w:rsidRPr="00C127C3" w:rsidRDefault="003239D9" w:rsidP="00C127C3">
            <w:pPr>
              <w:pStyle w:val="NormalnyWeb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C127C3">
              <w:rPr>
                <w:b/>
                <w:sz w:val="28"/>
                <w:szCs w:val="28"/>
              </w:rPr>
              <w:t>ocena</w:t>
            </w:r>
          </w:p>
        </w:tc>
        <w:tc>
          <w:tcPr>
            <w:tcW w:w="3384" w:type="dxa"/>
          </w:tcPr>
          <w:p w:rsidR="003239D9" w:rsidRPr="00C127C3" w:rsidRDefault="008A27E4" w:rsidP="00C127C3">
            <w:pPr>
              <w:pStyle w:val="NormalnyWeb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wymagania I półrocze</w:t>
            </w:r>
          </w:p>
        </w:tc>
        <w:tc>
          <w:tcPr>
            <w:tcW w:w="3938" w:type="dxa"/>
          </w:tcPr>
          <w:p w:rsidR="003239D9" w:rsidRPr="00C127C3" w:rsidRDefault="003239D9" w:rsidP="00C127C3">
            <w:pPr>
              <w:pStyle w:val="NormalnyWeb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C127C3">
              <w:rPr>
                <w:b/>
                <w:sz w:val="28"/>
                <w:szCs w:val="28"/>
              </w:rPr>
              <w:t xml:space="preserve">wymagania II </w:t>
            </w:r>
            <w:r w:rsidR="008A27E4">
              <w:rPr>
                <w:b/>
                <w:sz w:val="28"/>
                <w:szCs w:val="28"/>
              </w:rPr>
              <w:t>półrocze</w:t>
            </w:r>
          </w:p>
        </w:tc>
      </w:tr>
      <w:tr w:rsidR="00771EF6" w:rsidTr="00857FF3">
        <w:tc>
          <w:tcPr>
            <w:tcW w:w="1966" w:type="dxa"/>
            <w:vMerge w:val="restart"/>
          </w:tcPr>
          <w:p w:rsidR="00771EF6" w:rsidRPr="00C127C3" w:rsidRDefault="00771EF6" w:rsidP="00C127C3">
            <w:pPr>
              <w:pStyle w:val="NormalnyWeb"/>
              <w:spacing w:after="0"/>
              <w:jc w:val="center"/>
              <w:rPr>
                <w:b/>
              </w:rPr>
            </w:pPr>
            <w:r w:rsidRPr="00C127C3">
              <w:rPr>
                <w:b/>
                <w:sz w:val="24"/>
                <w:szCs w:val="24"/>
              </w:rPr>
              <w:t>dopuszczający</w:t>
            </w:r>
          </w:p>
        </w:tc>
        <w:tc>
          <w:tcPr>
            <w:tcW w:w="7322" w:type="dxa"/>
            <w:gridSpan w:val="2"/>
          </w:tcPr>
          <w:p w:rsidR="00771EF6" w:rsidRPr="00771EF6" w:rsidRDefault="00771EF6" w:rsidP="00C127C3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771EF6">
              <w:rPr>
                <w:sz w:val="20"/>
                <w:szCs w:val="20"/>
              </w:rPr>
              <w:t>Otrzymuje uczeń, który ma braki w opanowaniu minimum programowego, ale nie przekreślają one możliwości zdobywania wiedzy i umiejętności w dalszej</w:t>
            </w:r>
            <w:r w:rsidRPr="00771EF6">
              <w:rPr>
                <w:spacing w:val="-9"/>
                <w:sz w:val="20"/>
                <w:szCs w:val="20"/>
              </w:rPr>
              <w:t xml:space="preserve"> </w:t>
            </w:r>
            <w:r w:rsidRPr="00771EF6">
              <w:rPr>
                <w:sz w:val="20"/>
                <w:szCs w:val="20"/>
              </w:rPr>
              <w:t>edukacji. Nie potrafi samodzielnie wykonać zadań w poszczególnych formach aktywności muzycznych. Prowadzi zeszyty</w:t>
            </w:r>
            <w:r w:rsidRPr="00771EF6">
              <w:rPr>
                <w:spacing w:val="-6"/>
                <w:sz w:val="20"/>
                <w:szCs w:val="20"/>
              </w:rPr>
              <w:t xml:space="preserve"> </w:t>
            </w:r>
            <w:r w:rsidRPr="00771EF6">
              <w:rPr>
                <w:sz w:val="20"/>
                <w:szCs w:val="20"/>
              </w:rPr>
              <w:t>przedmiotowe. Systematycznie uczestniczy w</w:t>
            </w:r>
            <w:r w:rsidRPr="00771EF6">
              <w:rPr>
                <w:spacing w:val="-6"/>
                <w:sz w:val="20"/>
                <w:szCs w:val="20"/>
              </w:rPr>
              <w:t xml:space="preserve"> </w:t>
            </w:r>
            <w:r w:rsidRPr="00771EF6">
              <w:rPr>
                <w:sz w:val="20"/>
                <w:szCs w:val="20"/>
              </w:rPr>
              <w:t>zajęciach.</w:t>
            </w:r>
          </w:p>
        </w:tc>
      </w:tr>
      <w:tr w:rsidR="00771EF6" w:rsidTr="003239D9">
        <w:tc>
          <w:tcPr>
            <w:tcW w:w="1966" w:type="dxa"/>
            <w:vMerge/>
          </w:tcPr>
          <w:p w:rsidR="00771EF6" w:rsidRPr="00C127C3" w:rsidRDefault="00771EF6" w:rsidP="00C127C3">
            <w:pPr>
              <w:pStyle w:val="NormalnyWeb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771EF6" w:rsidRPr="00C127C3" w:rsidRDefault="00771EF6" w:rsidP="00C127C3">
            <w:pPr>
              <w:pStyle w:val="Bezodstpw"/>
              <w:spacing w:line="276" w:lineRule="auto"/>
            </w:pPr>
            <w:r w:rsidRPr="00C127C3">
              <w:t>Uczeń:</w:t>
            </w:r>
          </w:p>
          <w:p w:rsidR="00771EF6" w:rsidRPr="00C127C3" w:rsidRDefault="00771EF6" w:rsidP="00C127C3">
            <w:pPr>
              <w:pStyle w:val="Bezodstpw"/>
              <w:spacing w:line="276" w:lineRule="auto"/>
            </w:pPr>
            <w:r w:rsidRPr="00C127C3">
              <w:t xml:space="preserve">- uczęszcza na zajęcia, </w:t>
            </w:r>
          </w:p>
          <w:p w:rsidR="00771EF6" w:rsidRPr="00C127C3" w:rsidRDefault="00771EF6" w:rsidP="00C127C3">
            <w:pPr>
              <w:pStyle w:val="Bezodstpw"/>
              <w:spacing w:line="276" w:lineRule="auto"/>
            </w:pPr>
            <w:r w:rsidRPr="00C127C3">
              <w:t>- sporadycznie pracuje, prowadzi zeszyt przedmiotowy,</w:t>
            </w:r>
          </w:p>
          <w:p w:rsidR="00771EF6" w:rsidRPr="00C127C3" w:rsidRDefault="00771EF6" w:rsidP="00C127C3">
            <w:pPr>
              <w:pStyle w:val="Bezodstpw"/>
              <w:spacing w:line="276" w:lineRule="auto"/>
            </w:pPr>
            <w:r w:rsidRPr="00C127C3">
              <w:t>- jest w stanie przy pomocy nauczyciela wykonać proste ćwiczenia,</w:t>
            </w:r>
          </w:p>
          <w:p w:rsidR="00771EF6" w:rsidRPr="00C127C3" w:rsidRDefault="00771EF6" w:rsidP="00C127C3">
            <w:pPr>
              <w:pStyle w:val="Bezodstpw"/>
              <w:spacing w:line="276" w:lineRule="auto"/>
            </w:pPr>
            <w:r w:rsidRPr="00C127C3">
              <w:t>- potrafi zagrać na instrumencie melodycznym gamę i najprostsze utwory przewidziane             w programie,</w:t>
            </w:r>
          </w:p>
        </w:tc>
        <w:tc>
          <w:tcPr>
            <w:tcW w:w="3938" w:type="dxa"/>
          </w:tcPr>
          <w:p w:rsidR="00771EF6" w:rsidRPr="00C127C3" w:rsidRDefault="00771EF6" w:rsidP="00C127C3">
            <w:pPr>
              <w:pStyle w:val="Bezodstpw"/>
              <w:spacing w:line="276" w:lineRule="auto"/>
            </w:pPr>
            <w:r w:rsidRPr="00C127C3">
              <w:t>Uczeń:</w:t>
            </w:r>
          </w:p>
          <w:p w:rsidR="00771EF6" w:rsidRPr="00C127C3" w:rsidRDefault="00771EF6" w:rsidP="00C127C3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>- umie zaśpiewać z akompaniamentem najprostsze piosenki przewidziane w programie,</w:t>
            </w:r>
          </w:p>
          <w:p w:rsidR="00771EF6" w:rsidRPr="00C127C3" w:rsidRDefault="00771EF6" w:rsidP="00C127C3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>- odrabia prace domowe,</w:t>
            </w:r>
          </w:p>
          <w:p w:rsidR="00771EF6" w:rsidRPr="00C127C3" w:rsidRDefault="00771EF6" w:rsidP="00C127C3">
            <w:pPr>
              <w:pStyle w:val="NormalnyWeb"/>
              <w:spacing w:before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>- nie przeszkadza w prowadzeniu zajęć i przy odbiorze muzyki podczas koncertów i słuchania muzyki.</w:t>
            </w:r>
          </w:p>
          <w:p w:rsidR="00771EF6" w:rsidRPr="00C127C3" w:rsidRDefault="00771EF6" w:rsidP="00C127C3">
            <w:pPr>
              <w:pStyle w:val="Bezodstpw"/>
              <w:spacing w:line="276" w:lineRule="auto"/>
            </w:pPr>
          </w:p>
        </w:tc>
      </w:tr>
      <w:tr w:rsidR="00771EF6" w:rsidTr="004B1472">
        <w:tc>
          <w:tcPr>
            <w:tcW w:w="1966" w:type="dxa"/>
            <w:vMerge w:val="restart"/>
          </w:tcPr>
          <w:p w:rsidR="00771EF6" w:rsidRPr="00C127C3" w:rsidRDefault="00771EF6" w:rsidP="00C127C3">
            <w:pPr>
              <w:pStyle w:val="NormalnyWeb"/>
              <w:spacing w:after="0"/>
              <w:jc w:val="center"/>
              <w:rPr>
                <w:b/>
              </w:rPr>
            </w:pPr>
            <w:r w:rsidRPr="00C127C3">
              <w:rPr>
                <w:b/>
                <w:sz w:val="24"/>
                <w:szCs w:val="24"/>
              </w:rPr>
              <w:t>dostateczny</w:t>
            </w:r>
          </w:p>
        </w:tc>
        <w:tc>
          <w:tcPr>
            <w:tcW w:w="7322" w:type="dxa"/>
            <w:gridSpan w:val="2"/>
          </w:tcPr>
          <w:p w:rsidR="00771EF6" w:rsidRPr="00AA4533" w:rsidRDefault="00771EF6" w:rsidP="00771EF6">
            <w:pPr>
              <w:tabs>
                <w:tab w:val="left" w:pos="1016"/>
                <w:tab w:val="left" w:pos="1017"/>
              </w:tabs>
              <w:spacing w:before="134" w:line="276" w:lineRule="auto"/>
              <w:jc w:val="both"/>
              <w:rPr>
                <w:sz w:val="20"/>
                <w:szCs w:val="20"/>
              </w:rPr>
            </w:pPr>
            <w:r w:rsidRPr="00AA4533">
              <w:rPr>
                <w:sz w:val="20"/>
                <w:szCs w:val="20"/>
              </w:rPr>
              <w:t>Otrzymuje uczeń, który  częściowo opanował wiadomości zawarte w programie nauczania w danej</w:t>
            </w:r>
            <w:r w:rsidRPr="00AA4533">
              <w:rPr>
                <w:spacing w:val="-6"/>
                <w:sz w:val="20"/>
                <w:szCs w:val="20"/>
              </w:rPr>
              <w:t xml:space="preserve"> </w:t>
            </w:r>
            <w:r w:rsidRPr="00AA4533">
              <w:rPr>
                <w:sz w:val="20"/>
                <w:szCs w:val="20"/>
              </w:rPr>
              <w:t>klasie. Potrafi wykonać niektóre zadania z zakresu śpiewu i gry, tworzenia i percepcji przy pomocy</w:t>
            </w:r>
            <w:r w:rsidRPr="00AA4533">
              <w:rPr>
                <w:spacing w:val="-5"/>
                <w:sz w:val="20"/>
                <w:szCs w:val="20"/>
              </w:rPr>
              <w:t xml:space="preserve"> </w:t>
            </w:r>
            <w:r w:rsidRPr="00AA4533">
              <w:rPr>
                <w:sz w:val="20"/>
                <w:szCs w:val="20"/>
              </w:rPr>
              <w:t>nauczyciela.</w:t>
            </w:r>
          </w:p>
          <w:p w:rsidR="00771EF6" w:rsidRPr="00C127C3" w:rsidRDefault="00771EF6" w:rsidP="00771EF6">
            <w:pPr>
              <w:pStyle w:val="Bezodstpw"/>
              <w:spacing w:line="276" w:lineRule="auto"/>
            </w:pPr>
            <w:r w:rsidRPr="00AA4533">
              <w:rPr>
                <w:sz w:val="20"/>
                <w:szCs w:val="20"/>
              </w:rPr>
              <w:t>Wykazuje małe zainteresowanie</w:t>
            </w:r>
            <w:r w:rsidRPr="00AA4533">
              <w:rPr>
                <w:spacing w:val="-1"/>
                <w:sz w:val="20"/>
                <w:szCs w:val="20"/>
              </w:rPr>
              <w:t xml:space="preserve"> </w:t>
            </w:r>
            <w:r w:rsidRPr="00AA4533">
              <w:rPr>
                <w:sz w:val="20"/>
                <w:szCs w:val="20"/>
              </w:rPr>
              <w:t>przedmiotem.</w:t>
            </w:r>
          </w:p>
        </w:tc>
      </w:tr>
      <w:tr w:rsidR="00771EF6" w:rsidTr="003239D9">
        <w:tc>
          <w:tcPr>
            <w:tcW w:w="1966" w:type="dxa"/>
            <w:vMerge/>
          </w:tcPr>
          <w:p w:rsidR="00771EF6" w:rsidRPr="00C127C3" w:rsidRDefault="00771EF6" w:rsidP="00C127C3">
            <w:pPr>
              <w:pStyle w:val="NormalnyWeb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771EF6" w:rsidRPr="00C127C3" w:rsidRDefault="00771EF6" w:rsidP="00C127C3">
            <w:pPr>
              <w:pStyle w:val="Bezodstpw"/>
              <w:spacing w:line="276" w:lineRule="auto"/>
            </w:pPr>
            <w:r w:rsidRPr="00C127C3">
              <w:t>Uczeń:</w:t>
            </w:r>
          </w:p>
          <w:p w:rsidR="00771EF6" w:rsidRPr="00C127C3" w:rsidRDefault="00771EF6" w:rsidP="00C127C3">
            <w:pPr>
              <w:pStyle w:val="Bezodstpw"/>
              <w:spacing w:line="276" w:lineRule="auto"/>
            </w:pPr>
            <w:r w:rsidRPr="00C127C3">
              <w:t xml:space="preserve">- wykonuje rytmy za pomocą </w:t>
            </w:r>
            <w:proofErr w:type="spellStart"/>
            <w:r w:rsidRPr="00C127C3">
              <w:t>gestodźwięków</w:t>
            </w:r>
            <w:proofErr w:type="spellEnd"/>
            <w:r w:rsidRPr="00C127C3">
              <w:t>,</w:t>
            </w:r>
          </w:p>
          <w:p w:rsidR="00771EF6" w:rsidRPr="00C127C3" w:rsidRDefault="00771EF6" w:rsidP="00C127C3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>- przestrzega kontraktu muzycznego,</w:t>
            </w:r>
          </w:p>
          <w:p w:rsidR="00771EF6" w:rsidRPr="00C127C3" w:rsidRDefault="00771EF6" w:rsidP="00C127C3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 xml:space="preserve">- prowadzi zeszyt przedmiotowy, </w:t>
            </w:r>
          </w:p>
          <w:p w:rsidR="00771EF6" w:rsidRPr="00C127C3" w:rsidRDefault="00771EF6" w:rsidP="00C127C3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>- śpiewa piosenki w grupie,</w:t>
            </w:r>
          </w:p>
          <w:p w:rsidR="00771EF6" w:rsidRPr="00C127C3" w:rsidRDefault="00771EF6" w:rsidP="00C127C3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>- śpiewa i gra gamę C- dur,</w:t>
            </w:r>
          </w:p>
          <w:p w:rsidR="00771EF6" w:rsidRPr="00C127C3" w:rsidRDefault="00771EF6" w:rsidP="00C127C3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>- wie, jakie znaczenie dla śpiewu ma prawidłowe oddychanie,</w:t>
            </w:r>
          </w:p>
          <w:p w:rsidR="00771EF6" w:rsidRPr="00C127C3" w:rsidRDefault="00771EF6" w:rsidP="00C127C3">
            <w:pPr>
              <w:pStyle w:val="Bezodstpw"/>
              <w:spacing w:line="276" w:lineRule="auto"/>
            </w:pPr>
          </w:p>
        </w:tc>
        <w:tc>
          <w:tcPr>
            <w:tcW w:w="3938" w:type="dxa"/>
          </w:tcPr>
          <w:p w:rsidR="00771EF6" w:rsidRPr="00C127C3" w:rsidRDefault="00771EF6" w:rsidP="00C127C3">
            <w:pPr>
              <w:pStyle w:val="Bezodstpw"/>
              <w:spacing w:line="276" w:lineRule="auto"/>
            </w:pPr>
            <w:r w:rsidRPr="00C127C3">
              <w:t>Uczeń:</w:t>
            </w:r>
          </w:p>
          <w:p w:rsidR="00771EF6" w:rsidRPr="00C127C3" w:rsidRDefault="00771EF6" w:rsidP="00C127C3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>- wykonuje ćwiczenia emisyjne,</w:t>
            </w:r>
          </w:p>
          <w:p w:rsidR="00771EF6" w:rsidRPr="00C127C3" w:rsidRDefault="00771EF6" w:rsidP="00C127C3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>- zapisuje trójdźwięki,</w:t>
            </w:r>
          </w:p>
          <w:p w:rsidR="00771EF6" w:rsidRPr="00C127C3" w:rsidRDefault="00771EF6" w:rsidP="00C127C3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>- rozpoznaje różne rodzaje muzyki,</w:t>
            </w:r>
          </w:p>
          <w:p w:rsidR="00771EF6" w:rsidRPr="00C127C3" w:rsidRDefault="00771EF6" w:rsidP="00C127C3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>- śpiewa piosenki w grupie,</w:t>
            </w:r>
          </w:p>
          <w:p w:rsidR="00771EF6" w:rsidRPr="00C127C3" w:rsidRDefault="00771EF6" w:rsidP="00C127C3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>- umie się odpowiednio zachować w trakcie wykonywania polskiego hymnu i hymnów innych państw ,</w:t>
            </w:r>
          </w:p>
          <w:p w:rsidR="00771EF6" w:rsidRPr="00C127C3" w:rsidRDefault="00771EF6" w:rsidP="00C127C3">
            <w:pPr>
              <w:pStyle w:val="NormalnyWeb"/>
              <w:spacing w:before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>- nie utrudnia prowadzenia zajęć.</w:t>
            </w:r>
          </w:p>
          <w:p w:rsidR="00771EF6" w:rsidRPr="00C127C3" w:rsidRDefault="00771EF6" w:rsidP="00C127C3">
            <w:pPr>
              <w:pStyle w:val="Bezodstpw"/>
              <w:spacing w:line="276" w:lineRule="auto"/>
            </w:pPr>
          </w:p>
        </w:tc>
      </w:tr>
      <w:tr w:rsidR="00AA4533" w:rsidTr="00542383">
        <w:tc>
          <w:tcPr>
            <w:tcW w:w="1966" w:type="dxa"/>
            <w:vMerge w:val="restart"/>
          </w:tcPr>
          <w:p w:rsidR="00AA4533" w:rsidRPr="00C127C3" w:rsidRDefault="00AA4533" w:rsidP="00C127C3">
            <w:pPr>
              <w:pStyle w:val="NormalnyWeb"/>
              <w:spacing w:after="0"/>
              <w:jc w:val="center"/>
              <w:rPr>
                <w:b/>
              </w:rPr>
            </w:pPr>
            <w:r w:rsidRPr="00C127C3">
              <w:rPr>
                <w:b/>
                <w:sz w:val="24"/>
                <w:szCs w:val="24"/>
              </w:rPr>
              <w:t>dobry</w:t>
            </w:r>
          </w:p>
        </w:tc>
        <w:tc>
          <w:tcPr>
            <w:tcW w:w="7322" w:type="dxa"/>
            <w:gridSpan w:val="2"/>
          </w:tcPr>
          <w:p w:rsidR="00AA4533" w:rsidRPr="00C127C3" w:rsidRDefault="00AA4533" w:rsidP="00C127C3">
            <w:pPr>
              <w:pStyle w:val="Bezodstpw"/>
              <w:spacing w:line="276" w:lineRule="auto"/>
            </w:pPr>
            <w:r w:rsidRPr="00632280">
              <w:rPr>
                <w:sz w:val="20"/>
                <w:szCs w:val="20"/>
              </w:rPr>
              <w:t>Otrzymuje uczeń, który Nie opanował w pełni wiadomości określonych w programie nauczania dla</w:t>
            </w:r>
            <w:r w:rsidRPr="00632280">
              <w:rPr>
                <w:spacing w:val="-20"/>
                <w:sz w:val="20"/>
                <w:szCs w:val="20"/>
              </w:rPr>
              <w:t xml:space="preserve"> </w:t>
            </w:r>
            <w:r w:rsidRPr="00632280">
              <w:rPr>
                <w:sz w:val="20"/>
                <w:szCs w:val="20"/>
              </w:rPr>
              <w:t>danej klasy. Poprawnie wykorzystuje zdobyte wiadomości w ćwiczeniach</w:t>
            </w:r>
            <w:r w:rsidRPr="00632280">
              <w:rPr>
                <w:spacing w:val="-5"/>
                <w:sz w:val="20"/>
                <w:szCs w:val="20"/>
              </w:rPr>
              <w:t xml:space="preserve"> </w:t>
            </w:r>
            <w:r w:rsidRPr="00632280">
              <w:rPr>
                <w:sz w:val="20"/>
                <w:szCs w:val="20"/>
              </w:rPr>
              <w:t>praktycznych. Bierze czynny udział w zajęciach</w:t>
            </w:r>
            <w:r w:rsidRPr="00632280">
              <w:rPr>
                <w:spacing w:val="-8"/>
                <w:sz w:val="20"/>
                <w:szCs w:val="20"/>
              </w:rPr>
              <w:t xml:space="preserve"> </w:t>
            </w:r>
            <w:r w:rsidRPr="00632280">
              <w:rPr>
                <w:sz w:val="20"/>
                <w:szCs w:val="20"/>
              </w:rPr>
              <w:t>lekcyjnych.</w:t>
            </w:r>
          </w:p>
        </w:tc>
      </w:tr>
      <w:tr w:rsidR="00AA4533" w:rsidTr="003239D9">
        <w:tc>
          <w:tcPr>
            <w:tcW w:w="1966" w:type="dxa"/>
            <w:vMerge/>
          </w:tcPr>
          <w:p w:rsidR="00AA4533" w:rsidRPr="00C127C3" w:rsidRDefault="00AA4533" w:rsidP="00C127C3">
            <w:pPr>
              <w:pStyle w:val="NormalnyWeb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AA4533" w:rsidRPr="00C127C3" w:rsidRDefault="00AA4533" w:rsidP="00C127C3">
            <w:pPr>
              <w:pStyle w:val="Bezodstpw"/>
              <w:spacing w:line="276" w:lineRule="auto"/>
            </w:pPr>
            <w:r w:rsidRPr="00C127C3">
              <w:t>Uczeń:</w:t>
            </w:r>
          </w:p>
          <w:p w:rsidR="00AA4533" w:rsidRPr="00C127C3" w:rsidRDefault="00AA4533" w:rsidP="00C127C3">
            <w:pPr>
              <w:pStyle w:val="Bezodstpw"/>
              <w:spacing w:line="276" w:lineRule="auto"/>
            </w:pPr>
            <w:r w:rsidRPr="00C127C3">
              <w:t xml:space="preserve">- </w:t>
            </w:r>
            <w:r w:rsidRPr="00C127C3">
              <w:rPr>
                <w:bCs/>
              </w:rPr>
              <w:t xml:space="preserve">jest przygotowany do zajęć, </w:t>
            </w:r>
          </w:p>
          <w:p w:rsidR="00AA4533" w:rsidRPr="00C127C3" w:rsidRDefault="00AA4533" w:rsidP="00C127C3">
            <w:pPr>
              <w:pStyle w:val="NormalnyWeb"/>
              <w:spacing w:before="0" w:after="0" w:line="276" w:lineRule="auto"/>
              <w:rPr>
                <w:b/>
                <w:bCs/>
                <w:sz w:val="24"/>
                <w:szCs w:val="24"/>
              </w:rPr>
            </w:pPr>
            <w:r w:rsidRPr="00C127C3">
              <w:rPr>
                <w:bCs/>
                <w:sz w:val="24"/>
                <w:szCs w:val="24"/>
              </w:rPr>
              <w:lastRenderedPageBreak/>
              <w:t>- wykazuje kulturę osobistą na zajęciach i w kontaktach z kultura</w:t>
            </w:r>
            <w:r w:rsidRPr="00C127C3">
              <w:rPr>
                <w:b/>
                <w:bCs/>
                <w:sz w:val="24"/>
                <w:szCs w:val="24"/>
              </w:rPr>
              <w:t>,</w:t>
            </w:r>
          </w:p>
          <w:p w:rsidR="00AA4533" w:rsidRPr="00C127C3" w:rsidRDefault="00AA4533" w:rsidP="00C127C3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>- wie, jakie znaczenie dla śpiewu ma prawidłowe oddychanie,</w:t>
            </w:r>
          </w:p>
          <w:p w:rsidR="00AA4533" w:rsidRPr="00C127C3" w:rsidRDefault="00AA4533" w:rsidP="00C127C3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>- wykonuje prawidłowo ćwiczenia emisyjne, odtwarza układ ruchowy,</w:t>
            </w:r>
          </w:p>
          <w:p w:rsidR="00AA4533" w:rsidRPr="00C127C3" w:rsidRDefault="00AA4533" w:rsidP="00C127C3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>- porusza się w rytm muzyki,</w:t>
            </w:r>
          </w:p>
          <w:p w:rsidR="00AA4533" w:rsidRPr="00C127C3" w:rsidRDefault="00AA4533" w:rsidP="00C127C3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>- zna określenia tempa i dynamiki,</w:t>
            </w:r>
          </w:p>
          <w:p w:rsidR="00AA4533" w:rsidRPr="00C127C3" w:rsidRDefault="00AA4533" w:rsidP="00C127C3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>- podaje nazwy solmizacyjne i literowe dźwięków oraz położenie odpowiadających im nut na pięciolinii,</w:t>
            </w:r>
          </w:p>
        </w:tc>
        <w:tc>
          <w:tcPr>
            <w:tcW w:w="3938" w:type="dxa"/>
          </w:tcPr>
          <w:p w:rsidR="00AA4533" w:rsidRPr="00C127C3" w:rsidRDefault="00AA4533" w:rsidP="00C127C3">
            <w:pPr>
              <w:pStyle w:val="Bezodstpw"/>
              <w:spacing w:line="276" w:lineRule="auto"/>
            </w:pPr>
            <w:r w:rsidRPr="00C127C3">
              <w:lastRenderedPageBreak/>
              <w:t>Uczeń:</w:t>
            </w:r>
          </w:p>
          <w:p w:rsidR="00AA4533" w:rsidRPr="00C127C3" w:rsidRDefault="00AA4533" w:rsidP="00C127C3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 xml:space="preserve">- stosuje zasady gry na flecie i </w:t>
            </w:r>
            <w:r w:rsidRPr="00C127C3">
              <w:rPr>
                <w:sz w:val="24"/>
                <w:szCs w:val="24"/>
              </w:rPr>
              <w:lastRenderedPageBreak/>
              <w:t>dzwonkach chromatycznych,</w:t>
            </w:r>
          </w:p>
          <w:p w:rsidR="00AA4533" w:rsidRPr="00C127C3" w:rsidRDefault="00AA4533" w:rsidP="00C127C3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>- wymienia nazwy tańców naszych sąsiadów,</w:t>
            </w:r>
          </w:p>
          <w:p w:rsidR="00AA4533" w:rsidRPr="00C127C3" w:rsidRDefault="00AA4533" w:rsidP="00C127C3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>- wyodrębnia grupy instrumentów strunowych,</w:t>
            </w:r>
          </w:p>
          <w:p w:rsidR="00AA4533" w:rsidRPr="00C127C3" w:rsidRDefault="00AA4533" w:rsidP="00C127C3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>- wymienia nazwy omawianych instrumentów,</w:t>
            </w:r>
          </w:p>
          <w:p w:rsidR="00AA4533" w:rsidRPr="00C127C3" w:rsidRDefault="00AA4533" w:rsidP="00C127C3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 xml:space="preserve">- najważniejsze fakty z życia F. Chopina, </w:t>
            </w:r>
          </w:p>
          <w:p w:rsidR="00AA4533" w:rsidRPr="00C127C3" w:rsidRDefault="00AA4533" w:rsidP="00C127C3">
            <w:pPr>
              <w:pStyle w:val="NormalnyWeb"/>
              <w:spacing w:before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>- określa charakter i nastrój muzyki Chopina.</w:t>
            </w:r>
          </w:p>
          <w:p w:rsidR="00AA4533" w:rsidRPr="00C127C3" w:rsidRDefault="00AA4533" w:rsidP="00C127C3">
            <w:pPr>
              <w:pStyle w:val="Bezodstpw"/>
              <w:spacing w:line="276" w:lineRule="auto"/>
            </w:pPr>
          </w:p>
        </w:tc>
      </w:tr>
      <w:tr w:rsidR="00AA4533" w:rsidTr="00F922E8">
        <w:tc>
          <w:tcPr>
            <w:tcW w:w="1966" w:type="dxa"/>
            <w:vMerge w:val="restart"/>
          </w:tcPr>
          <w:p w:rsidR="00AA4533" w:rsidRDefault="00AA4533" w:rsidP="00C127C3">
            <w:pPr>
              <w:pStyle w:val="NormalnyWeb"/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>bardzo</w:t>
            </w:r>
            <w:r w:rsidRPr="00C127C3">
              <w:rPr>
                <w:b/>
                <w:sz w:val="24"/>
                <w:szCs w:val="24"/>
              </w:rPr>
              <w:t xml:space="preserve"> dobry</w:t>
            </w:r>
          </w:p>
        </w:tc>
        <w:tc>
          <w:tcPr>
            <w:tcW w:w="7322" w:type="dxa"/>
            <w:gridSpan w:val="2"/>
          </w:tcPr>
          <w:p w:rsidR="00AA4533" w:rsidRPr="00C127C3" w:rsidRDefault="00AA4533" w:rsidP="00C127C3">
            <w:pPr>
              <w:pStyle w:val="Bezodstpw"/>
              <w:spacing w:line="276" w:lineRule="auto"/>
            </w:pPr>
            <w:r w:rsidRPr="00632280">
              <w:rPr>
                <w:sz w:val="20"/>
                <w:szCs w:val="20"/>
              </w:rPr>
              <w:t>Otrzymuje uczeń, który Opanował pełny zakres wiedzy i umiejętności określonych w programie nauczania dla danej</w:t>
            </w:r>
            <w:r w:rsidRPr="00632280">
              <w:rPr>
                <w:spacing w:val="-1"/>
                <w:sz w:val="20"/>
                <w:szCs w:val="20"/>
              </w:rPr>
              <w:t xml:space="preserve"> </w:t>
            </w:r>
            <w:r w:rsidRPr="00632280">
              <w:rPr>
                <w:sz w:val="20"/>
                <w:szCs w:val="20"/>
              </w:rPr>
              <w:t>klasy. Umiejętnie wykorzystuje posiadana wiedzę w ćwiczeniach</w:t>
            </w:r>
            <w:r w:rsidRPr="00632280">
              <w:rPr>
                <w:spacing w:val="-2"/>
                <w:sz w:val="20"/>
                <w:szCs w:val="20"/>
              </w:rPr>
              <w:t xml:space="preserve"> </w:t>
            </w:r>
            <w:r w:rsidRPr="00632280">
              <w:rPr>
                <w:sz w:val="20"/>
                <w:szCs w:val="20"/>
              </w:rPr>
              <w:t>praktycznych.</w:t>
            </w:r>
            <w:r>
              <w:rPr>
                <w:sz w:val="20"/>
                <w:szCs w:val="20"/>
              </w:rPr>
              <w:t xml:space="preserve"> </w:t>
            </w:r>
            <w:r w:rsidRPr="00632280">
              <w:rPr>
                <w:sz w:val="20"/>
                <w:szCs w:val="20"/>
              </w:rPr>
              <w:t>Wykazuje dużą aktywność na lekcjach i w różnych formach zajęć</w:t>
            </w:r>
            <w:r w:rsidRPr="00632280">
              <w:rPr>
                <w:spacing w:val="-9"/>
                <w:sz w:val="20"/>
                <w:szCs w:val="20"/>
              </w:rPr>
              <w:t xml:space="preserve"> </w:t>
            </w:r>
            <w:r w:rsidRPr="00632280">
              <w:rPr>
                <w:sz w:val="20"/>
                <w:szCs w:val="20"/>
              </w:rPr>
              <w:t>pozalekcyjnych.</w:t>
            </w:r>
          </w:p>
        </w:tc>
      </w:tr>
      <w:tr w:rsidR="00AA4533" w:rsidTr="003239D9">
        <w:tc>
          <w:tcPr>
            <w:tcW w:w="1966" w:type="dxa"/>
            <w:vMerge/>
          </w:tcPr>
          <w:p w:rsidR="00AA4533" w:rsidRPr="00C127C3" w:rsidRDefault="00AA4533" w:rsidP="00C127C3">
            <w:pPr>
              <w:pStyle w:val="NormalnyWeb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AA4533" w:rsidRPr="00C127C3" w:rsidRDefault="00AA4533" w:rsidP="00C127C3">
            <w:pPr>
              <w:pStyle w:val="Bezodstpw"/>
              <w:spacing w:line="276" w:lineRule="auto"/>
            </w:pPr>
            <w:r w:rsidRPr="00C127C3">
              <w:t>Uczeń:</w:t>
            </w:r>
          </w:p>
          <w:p w:rsidR="00AA4533" w:rsidRPr="00C127C3" w:rsidRDefault="00AA4533" w:rsidP="00C127C3">
            <w:pPr>
              <w:pStyle w:val="Bezodstpw"/>
              <w:spacing w:line="276" w:lineRule="auto"/>
            </w:pPr>
            <w:r w:rsidRPr="00C127C3">
              <w:t xml:space="preserve">- </w:t>
            </w:r>
            <w:r w:rsidRPr="00C127C3">
              <w:rPr>
                <w:bCs/>
              </w:rPr>
              <w:t>śpiewa piosenkę solo,</w:t>
            </w:r>
          </w:p>
          <w:p w:rsidR="00AA4533" w:rsidRPr="00C127C3" w:rsidRDefault="00AA4533" w:rsidP="00C127C3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>- tworzy prosty akompaniament,</w:t>
            </w:r>
          </w:p>
          <w:p w:rsidR="00AA4533" w:rsidRPr="00C127C3" w:rsidRDefault="00AA4533" w:rsidP="00C127C3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>- zapisuje na pięciolinii proste melodie,</w:t>
            </w:r>
          </w:p>
          <w:p w:rsidR="00AA4533" w:rsidRPr="00C127C3" w:rsidRDefault="00AA4533" w:rsidP="00C127C3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>- samodzielnie odczytuje nazwy dźwięków z pięciolinii,</w:t>
            </w:r>
          </w:p>
          <w:p w:rsidR="00AA4533" w:rsidRPr="00C127C3" w:rsidRDefault="00AA4533" w:rsidP="00C127C3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>- rozpoznaje wykonawców muzyki wokalnej,</w:t>
            </w:r>
          </w:p>
          <w:p w:rsidR="00AA4533" w:rsidRPr="00C127C3" w:rsidRDefault="00AA4533" w:rsidP="00C127C3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 xml:space="preserve">- śpiewa i gra kolędy z wykorzystaniem nut i tekstu,  </w:t>
            </w:r>
          </w:p>
          <w:p w:rsidR="00AA4533" w:rsidRPr="00C127C3" w:rsidRDefault="00AA4533" w:rsidP="00C127C3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>- podaje kryteria podziału instrumentów strunowych,</w:t>
            </w:r>
          </w:p>
          <w:p w:rsidR="00AA4533" w:rsidRPr="00C127C3" w:rsidRDefault="00AA4533" w:rsidP="00C127C3">
            <w:pPr>
              <w:pStyle w:val="Bezodstpw"/>
              <w:spacing w:line="276" w:lineRule="auto"/>
            </w:pPr>
          </w:p>
        </w:tc>
        <w:tc>
          <w:tcPr>
            <w:tcW w:w="3938" w:type="dxa"/>
          </w:tcPr>
          <w:p w:rsidR="00AA4533" w:rsidRPr="00C127C3" w:rsidRDefault="00AA4533" w:rsidP="00C127C3">
            <w:pPr>
              <w:pStyle w:val="Bezodstpw"/>
              <w:spacing w:line="276" w:lineRule="auto"/>
            </w:pPr>
            <w:r w:rsidRPr="00C127C3">
              <w:t>Uczeń:</w:t>
            </w:r>
          </w:p>
          <w:p w:rsidR="00AA4533" w:rsidRPr="00C127C3" w:rsidRDefault="00AA4533" w:rsidP="00C127C3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>- rozpoznaje brzmienia omawianych instrumentów,</w:t>
            </w:r>
          </w:p>
          <w:p w:rsidR="00AA4533" w:rsidRPr="00C127C3" w:rsidRDefault="00AA4533" w:rsidP="00C127C3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>- śpiewa solo, z pamięci poznane piosenki,</w:t>
            </w:r>
          </w:p>
          <w:p w:rsidR="00AA4533" w:rsidRPr="00C127C3" w:rsidRDefault="00AA4533" w:rsidP="00C127C3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>- wyjaśnia budowę utworów i formę,</w:t>
            </w:r>
          </w:p>
          <w:p w:rsidR="00AA4533" w:rsidRPr="00C127C3" w:rsidRDefault="00AA4533" w:rsidP="00C127C3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>- zna biografię J. S. Bacha, St. Moniuszki, P . Czajkowskiego,</w:t>
            </w:r>
          </w:p>
          <w:p w:rsidR="00AA4533" w:rsidRPr="00C127C3" w:rsidRDefault="00AA4533" w:rsidP="00C127C3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>- wypowiada się o roli konstytucji i śpiewa piosenkę patriotyczną z pamięci,</w:t>
            </w:r>
          </w:p>
          <w:p w:rsidR="00AA4533" w:rsidRPr="00C127C3" w:rsidRDefault="00AA4533" w:rsidP="00C127C3">
            <w:pPr>
              <w:pStyle w:val="NormalnyWeb"/>
              <w:spacing w:before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>- rozpoznaje ze słuchu poznane utwory wymienionych kompozytorów.</w:t>
            </w:r>
          </w:p>
          <w:p w:rsidR="00AA4533" w:rsidRPr="00C127C3" w:rsidRDefault="00AA4533" w:rsidP="00C127C3">
            <w:pPr>
              <w:pStyle w:val="Bezodstpw"/>
              <w:spacing w:line="276" w:lineRule="auto"/>
            </w:pPr>
          </w:p>
        </w:tc>
      </w:tr>
      <w:tr w:rsidR="00AA4533" w:rsidTr="00305FDA">
        <w:tc>
          <w:tcPr>
            <w:tcW w:w="1966" w:type="dxa"/>
            <w:vMerge w:val="restart"/>
          </w:tcPr>
          <w:p w:rsidR="00AA4533" w:rsidRPr="00C127C3" w:rsidRDefault="00AA4533" w:rsidP="00C127C3">
            <w:pPr>
              <w:pStyle w:val="NormalnyWeb"/>
              <w:spacing w:after="0"/>
              <w:jc w:val="center"/>
              <w:rPr>
                <w:b/>
              </w:rPr>
            </w:pPr>
            <w:r w:rsidRPr="00C127C3">
              <w:rPr>
                <w:b/>
                <w:sz w:val="24"/>
                <w:szCs w:val="24"/>
              </w:rPr>
              <w:t>celujący</w:t>
            </w:r>
          </w:p>
        </w:tc>
        <w:tc>
          <w:tcPr>
            <w:tcW w:w="7322" w:type="dxa"/>
            <w:gridSpan w:val="2"/>
          </w:tcPr>
          <w:p w:rsidR="00AA4533" w:rsidRPr="00C127C3" w:rsidRDefault="00AA4533" w:rsidP="00C127C3">
            <w:pPr>
              <w:pStyle w:val="Bezodstpw"/>
              <w:spacing w:line="276" w:lineRule="auto"/>
            </w:pPr>
            <w:r w:rsidRPr="00632280">
              <w:rPr>
                <w:sz w:val="20"/>
                <w:szCs w:val="20"/>
              </w:rPr>
              <w:t xml:space="preserve">Otrzymuje uczeń, który </w:t>
            </w:r>
            <w:r w:rsidRPr="00632280">
              <w:rPr>
                <w:color w:val="000000" w:themeColor="text1"/>
                <w:sz w:val="20"/>
                <w:szCs w:val="20"/>
                <w:shd w:val="clear" w:color="auto" w:fill="FFFFFF"/>
              </w:rPr>
              <w:t>jest zawsze przygotowany do lekcji. Chętnie pracuje, stara się uzyskać jak najlepszy efekt. Cechuje go pilność, zaangażowanie.  Posiada i potrafi wykorzystać w dowolnym momencie wiedzę z zakresu programu</w:t>
            </w:r>
            <w:r w:rsidRPr="0063228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632280">
              <w:rPr>
                <w:color w:val="000000" w:themeColor="text1"/>
                <w:sz w:val="20"/>
                <w:szCs w:val="20"/>
                <w:shd w:val="clear" w:color="auto" w:fill="FFFFFF"/>
              </w:rPr>
              <w:t>nauczania.</w:t>
            </w:r>
          </w:p>
        </w:tc>
      </w:tr>
      <w:tr w:rsidR="00AA4533" w:rsidTr="003239D9">
        <w:tc>
          <w:tcPr>
            <w:tcW w:w="1966" w:type="dxa"/>
            <w:vMerge/>
          </w:tcPr>
          <w:p w:rsidR="00AA4533" w:rsidRPr="00C127C3" w:rsidRDefault="00AA4533" w:rsidP="00C127C3">
            <w:pPr>
              <w:pStyle w:val="NormalnyWeb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AA4533" w:rsidRPr="00C127C3" w:rsidRDefault="00AA4533" w:rsidP="00C127C3">
            <w:pPr>
              <w:pStyle w:val="Bezodstpw"/>
              <w:spacing w:line="276" w:lineRule="auto"/>
            </w:pPr>
            <w:r w:rsidRPr="00C127C3">
              <w:t>Uczeń:</w:t>
            </w:r>
          </w:p>
          <w:p w:rsidR="00AA4533" w:rsidRPr="00C127C3" w:rsidRDefault="00AA4533" w:rsidP="00C127C3">
            <w:pPr>
              <w:pStyle w:val="Bezodstpw"/>
              <w:spacing w:line="276" w:lineRule="auto"/>
            </w:pPr>
            <w:r w:rsidRPr="00C127C3">
              <w:t>- śpiewa piosenkę solo z zastosowaniem zmian tempa, artykulacji i dynamiki ,</w:t>
            </w:r>
          </w:p>
          <w:p w:rsidR="00AA4533" w:rsidRPr="00C127C3" w:rsidRDefault="00AA4533" w:rsidP="00C127C3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 xml:space="preserve">- wie, jakie znaczenie dla śpiewu ma prawidłowe </w:t>
            </w:r>
            <w:r w:rsidRPr="00C127C3">
              <w:rPr>
                <w:sz w:val="24"/>
                <w:szCs w:val="24"/>
              </w:rPr>
              <w:lastRenderedPageBreak/>
              <w:t>oddychanie,</w:t>
            </w:r>
          </w:p>
          <w:p w:rsidR="00AA4533" w:rsidRPr="00C127C3" w:rsidRDefault="00AA4533" w:rsidP="00C127C3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>- wykonuje prawidłowo ćwiczenia emisyjne,</w:t>
            </w:r>
          </w:p>
          <w:p w:rsidR="00AA4533" w:rsidRPr="00C127C3" w:rsidRDefault="00AA4533" w:rsidP="00C127C3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>- gra melodie z pamięci,</w:t>
            </w:r>
          </w:p>
          <w:p w:rsidR="00AA4533" w:rsidRPr="00C127C3" w:rsidRDefault="00AA4533" w:rsidP="00C127C3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>- śpiewa głos kanonu solo i w wielogłosie z inną osobą,</w:t>
            </w:r>
          </w:p>
        </w:tc>
        <w:tc>
          <w:tcPr>
            <w:tcW w:w="3938" w:type="dxa"/>
          </w:tcPr>
          <w:p w:rsidR="00AA4533" w:rsidRPr="00C127C3" w:rsidRDefault="00AA4533" w:rsidP="00C127C3">
            <w:pPr>
              <w:pStyle w:val="Bezodstpw"/>
              <w:spacing w:line="276" w:lineRule="auto"/>
            </w:pPr>
            <w:r w:rsidRPr="00C127C3">
              <w:lastRenderedPageBreak/>
              <w:t>Uczeń:</w:t>
            </w:r>
          </w:p>
          <w:p w:rsidR="00AA4533" w:rsidRPr="00C127C3" w:rsidRDefault="00AA4533" w:rsidP="00C127C3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>- swobodnie gra na flecie , dzwonkach lub wybranym instrumencie w szkole,</w:t>
            </w:r>
          </w:p>
          <w:p w:rsidR="00AA4533" w:rsidRPr="00C127C3" w:rsidRDefault="00AA4533" w:rsidP="00C127C3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C127C3">
              <w:rPr>
                <w:sz w:val="24"/>
                <w:szCs w:val="24"/>
              </w:rPr>
              <w:t>- jest wzorem do naśladowania dla innych,</w:t>
            </w:r>
          </w:p>
          <w:p w:rsidR="00AA4533" w:rsidRPr="00C127C3" w:rsidRDefault="00AA4533" w:rsidP="00C127C3">
            <w:pPr>
              <w:pStyle w:val="Bezodstpw"/>
              <w:spacing w:line="276" w:lineRule="auto"/>
            </w:pPr>
          </w:p>
        </w:tc>
      </w:tr>
    </w:tbl>
    <w:p w:rsidR="000D243E" w:rsidRDefault="000D243E" w:rsidP="000D243E">
      <w:pPr>
        <w:pStyle w:val="NormalnyWeb"/>
        <w:spacing w:after="0"/>
        <w:rPr>
          <w:b/>
          <w:sz w:val="22"/>
          <w:szCs w:val="22"/>
        </w:rPr>
      </w:pPr>
    </w:p>
    <w:p w:rsidR="000D243E" w:rsidRPr="00C127C3" w:rsidRDefault="000D243E" w:rsidP="00C127C3">
      <w:pPr>
        <w:pStyle w:val="NormalnyWeb"/>
        <w:spacing w:after="0" w:line="276" w:lineRule="auto"/>
        <w:jc w:val="both"/>
        <w:rPr>
          <w:b/>
        </w:rPr>
      </w:pPr>
      <w:r w:rsidRPr="00C127C3">
        <w:rPr>
          <w:b/>
        </w:rPr>
        <w:t>Ocenę niedostateczną otrzymuje uczeń, który:</w:t>
      </w:r>
    </w:p>
    <w:p w:rsidR="000D243E" w:rsidRPr="00C127C3" w:rsidRDefault="000D243E" w:rsidP="00C127C3">
      <w:pPr>
        <w:pStyle w:val="Akapitzlist"/>
        <w:numPr>
          <w:ilvl w:val="0"/>
          <w:numId w:val="7"/>
        </w:numPr>
        <w:spacing w:line="276" w:lineRule="auto"/>
        <w:jc w:val="both"/>
      </w:pPr>
      <w:r w:rsidRPr="00C127C3">
        <w:t>ma negatywny stosunek do przedmiotu,</w:t>
      </w:r>
    </w:p>
    <w:p w:rsidR="000D243E" w:rsidRPr="00C127C3" w:rsidRDefault="000D243E" w:rsidP="00C127C3">
      <w:pPr>
        <w:pStyle w:val="Akapitzlist"/>
        <w:numPr>
          <w:ilvl w:val="0"/>
          <w:numId w:val="7"/>
        </w:numPr>
        <w:spacing w:line="276" w:lineRule="auto"/>
        <w:jc w:val="both"/>
      </w:pPr>
      <w:r w:rsidRPr="00C127C3">
        <w:t>posiada bardzo duże braki z zakresu ustalonych podstawowych wymagań edukacyjnych, dotyczących wiadomości i umiejętności w klasie piątej,</w:t>
      </w:r>
    </w:p>
    <w:p w:rsidR="000D243E" w:rsidRPr="00C127C3" w:rsidRDefault="000D243E" w:rsidP="00C127C3">
      <w:pPr>
        <w:pStyle w:val="Akapitzlist"/>
        <w:numPr>
          <w:ilvl w:val="0"/>
          <w:numId w:val="7"/>
        </w:numPr>
        <w:spacing w:line="276" w:lineRule="auto"/>
        <w:jc w:val="both"/>
      </w:pPr>
      <w:r w:rsidRPr="00C127C3">
        <w:t>mimo pomocy nauczyciela nie potrafi i nie chce wykonać nawet najprostszych poleceń wynikających z programu klasy piątej,</w:t>
      </w:r>
    </w:p>
    <w:p w:rsidR="004750FF" w:rsidRDefault="000D243E" w:rsidP="007D45E9">
      <w:pPr>
        <w:pStyle w:val="Akapitzlist"/>
        <w:numPr>
          <w:ilvl w:val="0"/>
          <w:numId w:val="7"/>
        </w:numPr>
        <w:spacing w:line="276" w:lineRule="auto"/>
        <w:jc w:val="both"/>
      </w:pPr>
      <w:r w:rsidRPr="00C127C3">
        <w:t>n</w:t>
      </w:r>
      <w:r w:rsidR="0005092C">
        <w:t xml:space="preserve">ie prowadzi </w:t>
      </w:r>
      <w:r w:rsidRPr="00C127C3">
        <w:t>zeszytu przedmiotowego.</w:t>
      </w:r>
    </w:p>
    <w:sectPr w:rsidR="004750FF" w:rsidSect="00FF3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A034112"/>
    <w:multiLevelType w:val="hybridMultilevel"/>
    <w:tmpl w:val="45960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44DD0"/>
    <w:multiLevelType w:val="hybridMultilevel"/>
    <w:tmpl w:val="D5BA0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C60A7"/>
    <w:multiLevelType w:val="hybridMultilevel"/>
    <w:tmpl w:val="6BA4F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243E"/>
    <w:rsid w:val="0005092C"/>
    <w:rsid w:val="000D243E"/>
    <w:rsid w:val="00276D4E"/>
    <w:rsid w:val="003239D9"/>
    <w:rsid w:val="00466309"/>
    <w:rsid w:val="004750FF"/>
    <w:rsid w:val="00482BB4"/>
    <w:rsid w:val="006A1B5D"/>
    <w:rsid w:val="006A3928"/>
    <w:rsid w:val="00771EF6"/>
    <w:rsid w:val="007D45E9"/>
    <w:rsid w:val="008A27E4"/>
    <w:rsid w:val="00A169D4"/>
    <w:rsid w:val="00AA4533"/>
    <w:rsid w:val="00AF7383"/>
    <w:rsid w:val="00B50DC0"/>
    <w:rsid w:val="00B7112D"/>
    <w:rsid w:val="00C127C3"/>
    <w:rsid w:val="00C14E34"/>
    <w:rsid w:val="00E47EC5"/>
    <w:rsid w:val="00F92305"/>
    <w:rsid w:val="00FF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D243E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0D243E"/>
    <w:pPr>
      <w:ind w:left="720"/>
      <w:contextualSpacing/>
    </w:pPr>
  </w:style>
  <w:style w:type="table" w:styleId="Tabela-Siatka">
    <w:name w:val="Table Grid"/>
    <w:basedOn w:val="Standardowy"/>
    <w:uiPriority w:val="59"/>
    <w:rsid w:val="00323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239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D243E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0D2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Kasia 89</cp:lastModifiedBy>
  <cp:revision>11</cp:revision>
  <dcterms:created xsi:type="dcterms:W3CDTF">2018-08-30T17:43:00Z</dcterms:created>
  <dcterms:modified xsi:type="dcterms:W3CDTF">2018-09-18T15:31:00Z</dcterms:modified>
</cp:coreProperties>
</file>