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98" w:rsidRPr="008B08B9" w:rsidRDefault="00473898" w:rsidP="00473898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  <w:r w:rsidRPr="008B08B9">
        <w:rPr>
          <w:b/>
          <w:bCs/>
          <w:sz w:val="34"/>
          <w:szCs w:val="34"/>
        </w:rPr>
        <w:t>Wymagania edukacyjne na poszczególne oceny</w:t>
      </w:r>
      <w:r>
        <w:rPr>
          <w:b/>
          <w:bCs/>
          <w:sz w:val="34"/>
          <w:szCs w:val="34"/>
        </w:rPr>
        <w:t xml:space="preserve"> z przedmiotu muzyka</w:t>
      </w:r>
    </w:p>
    <w:p w:rsidR="00473898" w:rsidRDefault="00473898" w:rsidP="00473898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klasa </w:t>
      </w:r>
      <w:r w:rsidRPr="008B08B9">
        <w:rPr>
          <w:b/>
          <w:bCs/>
          <w:sz w:val="34"/>
          <w:szCs w:val="34"/>
        </w:rPr>
        <w:t>V</w:t>
      </w:r>
      <w:r>
        <w:rPr>
          <w:b/>
          <w:bCs/>
          <w:sz w:val="34"/>
          <w:szCs w:val="34"/>
        </w:rPr>
        <w:t>I</w:t>
      </w:r>
      <w:r w:rsidRPr="008B08B9">
        <w:rPr>
          <w:b/>
          <w:bCs/>
          <w:sz w:val="34"/>
          <w:szCs w:val="34"/>
        </w:rPr>
        <w:t xml:space="preserve"> </w:t>
      </w:r>
    </w:p>
    <w:p w:rsidR="00473898" w:rsidRPr="00276D4E" w:rsidRDefault="00473898" w:rsidP="00473898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</w:p>
    <w:tbl>
      <w:tblPr>
        <w:tblStyle w:val="Tabela-Siatka"/>
        <w:tblW w:w="0" w:type="auto"/>
        <w:tblLook w:val="04A0"/>
      </w:tblPr>
      <w:tblGrid>
        <w:gridCol w:w="1966"/>
        <w:gridCol w:w="3384"/>
        <w:gridCol w:w="3938"/>
      </w:tblGrid>
      <w:tr w:rsidR="00473898" w:rsidTr="00263E70">
        <w:tc>
          <w:tcPr>
            <w:tcW w:w="1966" w:type="dxa"/>
          </w:tcPr>
          <w:p w:rsidR="00473898" w:rsidRPr="00C127C3" w:rsidRDefault="00473898" w:rsidP="00263E70">
            <w:pPr>
              <w:pStyle w:val="NormalnyWeb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C127C3"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3384" w:type="dxa"/>
          </w:tcPr>
          <w:p w:rsidR="00473898" w:rsidRPr="00C127C3" w:rsidRDefault="00B94324" w:rsidP="00263E70">
            <w:pPr>
              <w:pStyle w:val="NormalnyWeb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wymagania I półrocze</w:t>
            </w:r>
          </w:p>
        </w:tc>
        <w:tc>
          <w:tcPr>
            <w:tcW w:w="3938" w:type="dxa"/>
          </w:tcPr>
          <w:p w:rsidR="00473898" w:rsidRPr="00C127C3" w:rsidRDefault="00473898" w:rsidP="00263E70">
            <w:pPr>
              <w:pStyle w:val="NormalnyWeb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C127C3">
              <w:rPr>
                <w:b/>
                <w:sz w:val="28"/>
                <w:szCs w:val="28"/>
              </w:rPr>
              <w:t xml:space="preserve">wymagania II </w:t>
            </w:r>
            <w:r w:rsidR="00B94324">
              <w:rPr>
                <w:b/>
                <w:sz w:val="28"/>
                <w:szCs w:val="28"/>
              </w:rPr>
              <w:t>półrocze</w:t>
            </w:r>
          </w:p>
        </w:tc>
      </w:tr>
      <w:tr w:rsidR="009F7F90" w:rsidTr="00617688">
        <w:tc>
          <w:tcPr>
            <w:tcW w:w="1966" w:type="dxa"/>
            <w:vMerge w:val="restart"/>
          </w:tcPr>
          <w:p w:rsidR="009F7F90" w:rsidRPr="004560C2" w:rsidRDefault="009F7F90" w:rsidP="004560C2">
            <w:pPr>
              <w:pStyle w:val="NormalnyWeb"/>
              <w:spacing w:after="0"/>
              <w:rPr>
                <w:b/>
              </w:rPr>
            </w:pPr>
            <w:r w:rsidRPr="004560C2">
              <w:rPr>
                <w:b/>
                <w:sz w:val="24"/>
                <w:szCs w:val="24"/>
              </w:rPr>
              <w:t>dopuszczający</w:t>
            </w:r>
          </w:p>
        </w:tc>
        <w:tc>
          <w:tcPr>
            <w:tcW w:w="7322" w:type="dxa"/>
            <w:gridSpan w:val="2"/>
          </w:tcPr>
          <w:p w:rsidR="009F7F90" w:rsidRPr="009F7F90" w:rsidRDefault="009F7F90" w:rsidP="004560C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9F7F90">
              <w:rPr>
                <w:sz w:val="20"/>
                <w:szCs w:val="20"/>
              </w:rPr>
              <w:t>Otrzymuje uczeń, który ma braki w opanowaniu minimum programowego, ale nie przekreślają one możliwości zdobywania wiedzy i umiejętności w dalszej</w:t>
            </w:r>
            <w:r w:rsidRPr="009F7F90">
              <w:rPr>
                <w:spacing w:val="-9"/>
                <w:sz w:val="20"/>
                <w:szCs w:val="20"/>
              </w:rPr>
              <w:t xml:space="preserve"> </w:t>
            </w:r>
            <w:r w:rsidRPr="009F7F90">
              <w:rPr>
                <w:sz w:val="20"/>
                <w:szCs w:val="20"/>
              </w:rPr>
              <w:t>edukacji. Nie potrafi samodzielnie wykonać zadań w poszczególnych formach aktywności muzycznych. Prowadzi zeszyty</w:t>
            </w:r>
            <w:r w:rsidRPr="009F7F90">
              <w:rPr>
                <w:spacing w:val="-6"/>
                <w:sz w:val="20"/>
                <w:szCs w:val="20"/>
              </w:rPr>
              <w:t xml:space="preserve"> </w:t>
            </w:r>
            <w:r w:rsidRPr="009F7F90">
              <w:rPr>
                <w:sz w:val="20"/>
                <w:szCs w:val="20"/>
              </w:rPr>
              <w:t>przedmiotowe. Systematycznie uczestniczy w</w:t>
            </w:r>
            <w:r w:rsidRPr="009F7F90">
              <w:rPr>
                <w:spacing w:val="-6"/>
                <w:sz w:val="20"/>
                <w:szCs w:val="20"/>
              </w:rPr>
              <w:t xml:space="preserve"> </w:t>
            </w:r>
            <w:r w:rsidRPr="009F7F90">
              <w:rPr>
                <w:sz w:val="20"/>
                <w:szCs w:val="20"/>
              </w:rPr>
              <w:t>zajęciach.</w:t>
            </w:r>
          </w:p>
        </w:tc>
      </w:tr>
      <w:tr w:rsidR="009F7F90" w:rsidTr="00263E70">
        <w:tc>
          <w:tcPr>
            <w:tcW w:w="1966" w:type="dxa"/>
            <w:vMerge/>
          </w:tcPr>
          <w:p w:rsidR="009F7F90" w:rsidRPr="004560C2" w:rsidRDefault="009F7F90" w:rsidP="004560C2">
            <w:pPr>
              <w:pStyle w:val="NormalnyWeb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9F7F90" w:rsidRPr="004560C2" w:rsidRDefault="009F7F90" w:rsidP="004560C2">
            <w:pPr>
              <w:pStyle w:val="Bezodstpw"/>
              <w:spacing w:line="276" w:lineRule="auto"/>
            </w:pPr>
            <w:r w:rsidRPr="004560C2">
              <w:t>Uczeń:</w:t>
            </w:r>
          </w:p>
          <w:p w:rsidR="009F7F90" w:rsidRPr="004560C2" w:rsidRDefault="009F7F90" w:rsidP="004560C2">
            <w:pPr>
              <w:pStyle w:val="Bezodstpw"/>
              <w:spacing w:line="276" w:lineRule="auto"/>
            </w:pPr>
            <w:r w:rsidRPr="004560C2">
              <w:t xml:space="preserve">- uczęszcza na zajęcia, </w:t>
            </w:r>
          </w:p>
          <w:p w:rsidR="009F7F90" w:rsidRPr="004560C2" w:rsidRDefault="009F7F90" w:rsidP="004560C2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 xml:space="preserve">- sporadycznie pracuje, </w:t>
            </w:r>
          </w:p>
          <w:p w:rsidR="009F7F90" w:rsidRPr="004560C2" w:rsidRDefault="009F7F90" w:rsidP="004560C2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prowadzi zeszyt przedmiotowy i zeszyt ćwiczeń,</w:t>
            </w:r>
          </w:p>
          <w:p w:rsidR="009F7F90" w:rsidRPr="004560C2" w:rsidRDefault="009F7F90" w:rsidP="004560C2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jest w stanie przy pomocy nauczyciela wykonać proste ćwiczenia,</w:t>
            </w:r>
          </w:p>
          <w:p w:rsidR="009F7F90" w:rsidRPr="004560C2" w:rsidRDefault="009F7F90" w:rsidP="004560C2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potrafi zagrać na instrumencie melodycznym gamę i najprostsze utwory przewidziane                       w programie,</w:t>
            </w:r>
          </w:p>
        </w:tc>
        <w:tc>
          <w:tcPr>
            <w:tcW w:w="3938" w:type="dxa"/>
          </w:tcPr>
          <w:p w:rsidR="009F7F90" w:rsidRPr="004560C2" w:rsidRDefault="009F7F90" w:rsidP="004560C2">
            <w:pPr>
              <w:pStyle w:val="Bezodstpw"/>
              <w:spacing w:line="276" w:lineRule="auto"/>
            </w:pPr>
            <w:r w:rsidRPr="004560C2">
              <w:t>Uczeń:</w:t>
            </w:r>
          </w:p>
          <w:p w:rsidR="009F7F90" w:rsidRPr="004560C2" w:rsidRDefault="009F7F90" w:rsidP="004560C2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umie zaśpiewać z akompaniamentem najprostsze piosenki przewidziane w programie,</w:t>
            </w:r>
          </w:p>
          <w:p w:rsidR="009F7F90" w:rsidRPr="004560C2" w:rsidRDefault="009F7F90" w:rsidP="004560C2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odrabia prace domowe,</w:t>
            </w:r>
          </w:p>
          <w:p w:rsidR="009F7F90" w:rsidRPr="004560C2" w:rsidRDefault="009F7F90" w:rsidP="004560C2">
            <w:pPr>
              <w:pStyle w:val="NormalnyWeb"/>
              <w:spacing w:before="0"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nie przeszkadza w prowadzeniu zajęć i przy odbiorze muzyki podczas koncertów i słuchania muzyki.</w:t>
            </w:r>
          </w:p>
          <w:p w:rsidR="009F7F90" w:rsidRPr="004560C2" w:rsidRDefault="009F7F90" w:rsidP="004560C2">
            <w:pPr>
              <w:pStyle w:val="NormalnyWeb"/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9F7F90" w:rsidTr="00426A80">
        <w:tc>
          <w:tcPr>
            <w:tcW w:w="1966" w:type="dxa"/>
            <w:vMerge w:val="restart"/>
          </w:tcPr>
          <w:p w:rsidR="009F7F90" w:rsidRPr="004560C2" w:rsidRDefault="009F7F90" w:rsidP="004560C2">
            <w:pPr>
              <w:pStyle w:val="NormalnyWeb"/>
              <w:spacing w:after="0"/>
              <w:rPr>
                <w:b/>
              </w:rPr>
            </w:pPr>
            <w:r w:rsidRPr="004560C2">
              <w:rPr>
                <w:b/>
                <w:sz w:val="24"/>
                <w:szCs w:val="24"/>
              </w:rPr>
              <w:t>dostateczny</w:t>
            </w:r>
          </w:p>
        </w:tc>
        <w:tc>
          <w:tcPr>
            <w:tcW w:w="7322" w:type="dxa"/>
            <w:gridSpan w:val="2"/>
          </w:tcPr>
          <w:p w:rsidR="009F7F90" w:rsidRPr="009F7F90" w:rsidRDefault="009F7F90" w:rsidP="009F7F90">
            <w:pPr>
              <w:tabs>
                <w:tab w:val="left" w:pos="1016"/>
                <w:tab w:val="left" w:pos="1017"/>
              </w:tabs>
              <w:spacing w:before="134" w:line="276" w:lineRule="auto"/>
              <w:jc w:val="both"/>
              <w:rPr>
                <w:sz w:val="20"/>
                <w:szCs w:val="20"/>
              </w:rPr>
            </w:pPr>
            <w:r w:rsidRPr="009F7F90">
              <w:rPr>
                <w:sz w:val="20"/>
                <w:szCs w:val="20"/>
              </w:rPr>
              <w:t>Otrzymuje uczeń, który  częściowo opanował wiadomości zawarte w programie nauczania w danej</w:t>
            </w:r>
            <w:r w:rsidRPr="009F7F90">
              <w:rPr>
                <w:spacing w:val="-6"/>
                <w:sz w:val="20"/>
                <w:szCs w:val="20"/>
              </w:rPr>
              <w:t xml:space="preserve"> </w:t>
            </w:r>
            <w:r w:rsidRPr="009F7F90">
              <w:rPr>
                <w:sz w:val="20"/>
                <w:szCs w:val="20"/>
              </w:rPr>
              <w:t>klasie. Potrafi wykonać niektóre zadania z zakresu śpiewu i gry, tworzenia i percepcji przy pomocy</w:t>
            </w:r>
            <w:r w:rsidRPr="009F7F90">
              <w:rPr>
                <w:spacing w:val="-5"/>
                <w:sz w:val="20"/>
                <w:szCs w:val="20"/>
              </w:rPr>
              <w:t xml:space="preserve"> </w:t>
            </w:r>
            <w:r w:rsidRPr="009F7F90">
              <w:rPr>
                <w:sz w:val="20"/>
                <w:szCs w:val="20"/>
              </w:rPr>
              <w:t>nauczyciela.</w:t>
            </w:r>
            <w:r>
              <w:rPr>
                <w:sz w:val="20"/>
                <w:szCs w:val="20"/>
              </w:rPr>
              <w:t xml:space="preserve"> </w:t>
            </w:r>
            <w:r w:rsidRPr="009F7F90">
              <w:rPr>
                <w:sz w:val="20"/>
                <w:szCs w:val="20"/>
              </w:rPr>
              <w:t>Wykazuje małe zainteresowanie</w:t>
            </w:r>
            <w:r w:rsidRPr="009F7F90">
              <w:rPr>
                <w:spacing w:val="-1"/>
                <w:sz w:val="20"/>
                <w:szCs w:val="20"/>
              </w:rPr>
              <w:t xml:space="preserve"> </w:t>
            </w:r>
            <w:r w:rsidRPr="009F7F90">
              <w:rPr>
                <w:sz w:val="20"/>
                <w:szCs w:val="20"/>
              </w:rPr>
              <w:t>przedmiotem.</w:t>
            </w:r>
          </w:p>
        </w:tc>
      </w:tr>
      <w:tr w:rsidR="009F7F90" w:rsidTr="00263E70">
        <w:tc>
          <w:tcPr>
            <w:tcW w:w="1966" w:type="dxa"/>
            <w:vMerge/>
          </w:tcPr>
          <w:p w:rsidR="009F7F90" w:rsidRPr="004560C2" w:rsidRDefault="009F7F90" w:rsidP="004560C2">
            <w:pPr>
              <w:pStyle w:val="NormalnyWeb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9F7F90" w:rsidRPr="004560C2" w:rsidRDefault="009F7F90" w:rsidP="004560C2">
            <w:pPr>
              <w:pStyle w:val="Bezodstpw"/>
              <w:spacing w:line="276" w:lineRule="auto"/>
            </w:pPr>
            <w:r w:rsidRPr="004560C2">
              <w:t>Uczeń:</w:t>
            </w:r>
          </w:p>
          <w:p w:rsidR="009F7F90" w:rsidRPr="004560C2" w:rsidRDefault="009F7F90" w:rsidP="004560C2">
            <w:pPr>
              <w:suppressAutoHyphens w:val="0"/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w śpiewie popełnia dużo błędów (głównie intonacyjnych),</w:t>
            </w:r>
          </w:p>
          <w:p w:rsidR="009F7F90" w:rsidRPr="004560C2" w:rsidRDefault="009F7F90" w:rsidP="004560C2">
            <w:pPr>
              <w:suppressAutoHyphens w:val="0"/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potrafi zaśpiewać trzy samodzielnie wybrane piosenki z podręcznika kl. VI,</w:t>
            </w:r>
          </w:p>
          <w:p w:rsidR="009F7F90" w:rsidRPr="004560C2" w:rsidRDefault="009F7F90" w:rsidP="004560C2">
            <w:pPr>
              <w:suppressAutoHyphens w:val="0"/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popełnia błędy rytmiczne i melodyczne w grze na instrumencie,</w:t>
            </w:r>
          </w:p>
        </w:tc>
        <w:tc>
          <w:tcPr>
            <w:tcW w:w="3938" w:type="dxa"/>
          </w:tcPr>
          <w:p w:rsidR="009F7F90" w:rsidRPr="004560C2" w:rsidRDefault="009F7F90" w:rsidP="004560C2">
            <w:pPr>
              <w:pStyle w:val="Bezodstpw"/>
              <w:spacing w:line="276" w:lineRule="auto"/>
            </w:pPr>
            <w:r w:rsidRPr="004560C2">
              <w:t>Uczeń:</w:t>
            </w:r>
          </w:p>
          <w:p w:rsidR="009F7F90" w:rsidRPr="004560C2" w:rsidRDefault="009F7F90" w:rsidP="004560C2">
            <w:pPr>
              <w:suppressAutoHyphens w:val="0"/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zna niektóre elementy muzyki i terminy muzyczne, ale nie potrafi ich zastosować,</w:t>
            </w:r>
          </w:p>
          <w:p w:rsidR="009F7F90" w:rsidRPr="004560C2" w:rsidRDefault="009F7F90" w:rsidP="004560C2">
            <w:pPr>
              <w:suppressAutoHyphens w:val="0"/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z pomocą nauczyciela określa charakterystyczne cechy słuchanych utworów,</w:t>
            </w:r>
          </w:p>
          <w:p w:rsidR="009F7F90" w:rsidRPr="004560C2" w:rsidRDefault="009F7F90" w:rsidP="004560C2">
            <w:pPr>
              <w:suppressAutoHyphens w:val="0"/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zeszyt przedmiotowy i zeszyt ćwiczeń prowadzi niestarannie.</w:t>
            </w:r>
          </w:p>
          <w:p w:rsidR="009F7F90" w:rsidRPr="004560C2" w:rsidRDefault="009F7F90" w:rsidP="004560C2">
            <w:pPr>
              <w:pStyle w:val="NormalnyWeb"/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9F7F90" w:rsidTr="003D65BA">
        <w:tc>
          <w:tcPr>
            <w:tcW w:w="1966" w:type="dxa"/>
            <w:vMerge w:val="restart"/>
          </w:tcPr>
          <w:p w:rsidR="009F7F90" w:rsidRPr="004560C2" w:rsidRDefault="009F7F90" w:rsidP="004560C2">
            <w:pPr>
              <w:pStyle w:val="NormalnyWeb"/>
              <w:spacing w:after="0"/>
              <w:rPr>
                <w:b/>
              </w:rPr>
            </w:pPr>
            <w:r w:rsidRPr="004560C2">
              <w:rPr>
                <w:b/>
                <w:sz w:val="24"/>
                <w:szCs w:val="24"/>
              </w:rPr>
              <w:t>dobry</w:t>
            </w:r>
          </w:p>
        </w:tc>
        <w:tc>
          <w:tcPr>
            <w:tcW w:w="7322" w:type="dxa"/>
            <w:gridSpan w:val="2"/>
          </w:tcPr>
          <w:p w:rsidR="009F7F90" w:rsidRPr="004560C2" w:rsidRDefault="009F7F90" w:rsidP="004560C2">
            <w:pPr>
              <w:pStyle w:val="Bezodstpw"/>
              <w:spacing w:line="276" w:lineRule="auto"/>
            </w:pPr>
            <w:r w:rsidRPr="00632280">
              <w:rPr>
                <w:sz w:val="20"/>
                <w:szCs w:val="20"/>
              </w:rPr>
              <w:t>Otrzymuje uczeń, który Nie opanował w pełni wiadomości określonych w programie nauczania dla</w:t>
            </w:r>
            <w:r w:rsidRPr="00632280">
              <w:rPr>
                <w:spacing w:val="-20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danej klasy. Poprawnie wykorzystuje zdobyte wiadomości w ćwiczeniach</w:t>
            </w:r>
            <w:r w:rsidRPr="00632280">
              <w:rPr>
                <w:spacing w:val="-5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praktycznych. Bierze czynny udział w zajęciach</w:t>
            </w:r>
            <w:r w:rsidRPr="00632280">
              <w:rPr>
                <w:spacing w:val="-8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lekcyjnych.</w:t>
            </w:r>
          </w:p>
        </w:tc>
      </w:tr>
      <w:tr w:rsidR="009F7F90" w:rsidTr="00263E70">
        <w:tc>
          <w:tcPr>
            <w:tcW w:w="1966" w:type="dxa"/>
            <w:vMerge/>
          </w:tcPr>
          <w:p w:rsidR="009F7F90" w:rsidRPr="004560C2" w:rsidRDefault="009F7F90" w:rsidP="004560C2">
            <w:pPr>
              <w:pStyle w:val="NormalnyWeb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9F7F90" w:rsidRPr="004560C2" w:rsidRDefault="009F7F90" w:rsidP="004560C2">
            <w:pPr>
              <w:pStyle w:val="Bezodstpw"/>
              <w:spacing w:line="276" w:lineRule="auto"/>
            </w:pPr>
            <w:r w:rsidRPr="004560C2">
              <w:t>Uczeń: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 xml:space="preserve">-opanował w stopniu dobrym pieśni, piosenki i wiadomości </w:t>
            </w:r>
            <w:r w:rsidRPr="004560C2">
              <w:rPr>
                <w:sz w:val="24"/>
                <w:szCs w:val="24"/>
              </w:rPr>
              <w:lastRenderedPageBreak/>
              <w:t>określone programem,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-potrafi zastosować wiedzę do różnych zadań muzycznych (nuty na pięciolinii, wartości nut),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-dość systematyczne przygotowuje się do lekcji, prowadzi zeszyt przedmiotowy,</w:t>
            </w:r>
          </w:p>
        </w:tc>
        <w:tc>
          <w:tcPr>
            <w:tcW w:w="3938" w:type="dxa"/>
          </w:tcPr>
          <w:p w:rsidR="009F7F90" w:rsidRPr="004560C2" w:rsidRDefault="009F7F90" w:rsidP="004560C2">
            <w:pPr>
              <w:pStyle w:val="Bezodstpw"/>
              <w:spacing w:line="276" w:lineRule="auto"/>
            </w:pPr>
            <w:r w:rsidRPr="004560C2">
              <w:lastRenderedPageBreak/>
              <w:t>Uczeń: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 xml:space="preserve">- zna pojęcia muzyczne, epoki w muzyce i kompozytorów, instrumenty </w:t>
            </w:r>
            <w:r w:rsidRPr="004560C2">
              <w:rPr>
                <w:sz w:val="24"/>
                <w:szCs w:val="24"/>
              </w:rPr>
              <w:lastRenderedPageBreak/>
              <w:t>dęte i ogólnie grające   w orkiestrze,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śpiewa piosenki na pamięć i częściowo z tekstem,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umie wymienić rodzaje chórów.</w:t>
            </w:r>
          </w:p>
          <w:p w:rsidR="009F7F90" w:rsidRPr="004560C2" w:rsidRDefault="009F7F90" w:rsidP="004560C2">
            <w:pPr>
              <w:pStyle w:val="NormalnyWeb"/>
              <w:spacing w:before="0" w:line="276" w:lineRule="auto"/>
              <w:rPr>
                <w:sz w:val="24"/>
                <w:szCs w:val="24"/>
              </w:rPr>
            </w:pPr>
          </w:p>
        </w:tc>
      </w:tr>
      <w:tr w:rsidR="009F7F90" w:rsidTr="00CE3659">
        <w:tc>
          <w:tcPr>
            <w:tcW w:w="1966" w:type="dxa"/>
            <w:vMerge w:val="restart"/>
          </w:tcPr>
          <w:p w:rsidR="009F7F90" w:rsidRPr="004560C2" w:rsidRDefault="009F7F90" w:rsidP="004560C2">
            <w:pPr>
              <w:pStyle w:val="NormalnyWeb"/>
              <w:spacing w:after="0"/>
              <w:rPr>
                <w:b/>
              </w:rPr>
            </w:pPr>
            <w:r w:rsidRPr="004560C2">
              <w:rPr>
                <w:b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22" w:type="dxa"/>
            <w:gridSpan w:val="2"/>
          </w:tcPr>
          <w:p w:rsidR="009F7F90" w:rsidRPr="004560C2" w:rsidRDefault="009F7F90" w:rsidP="004560C2">
            <w:pPr>
              <w:pStyle w:val="Bezodstpw"/>
              <w:spacing w:line="276" w:lineRule="auto"/>
            </w:pPr>
            <w:r w:rsidRPr="00632280">
              <w:rPr>
                <w:sz w:val="20"/>
                <w:szCs w:val="20"/>
              </w:rPr>
              <w:t>Otrzymuje uczeń, który Opanował pełny zakres wiedzy i umiejętności określonych w programie nauczania dla danej</w:t>
            </w:r>
            <w:r w:rsidRPr="00632280">
              <w:rPr>
                <w:spacing w:val="-1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klasy. Umiejętnie wykorzystuje posiadana wiedzę w ćwiczeniach</w:t>
            </w:r>
            <w:r w:rsidRPr="00632280">
              <w:rPr>
                <w:spacing w:val="-2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praktycznych.</w:t>
            </w:r>
            <w:r>
              <w:rPr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Wykazuje dużą aktywność na lekcjach i w różnych formach zajęć</w:t>
            </w:r>
            <w:r w:rsidRPr="00632280">
              <w:rPr>
                <w:spacing w:val="-9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pozalekcyjnych.</w:t>
            </w:r>
          </w:p>
        </w:tc>
      </w:tr>
      <w:tr w:rsidR="009F7F90" w:rsidTr="00263E70">
        <w:tc>
          <w:tcPr>
            <w:tcW w:w="1966" w:type="dxa"/>
            <w:vMerge/>
          </w:tcPr>
          <w:p w:rsidR="009F7F90" w:rsidRPr="004560C2" w:rsidRDefault="009F7F90" w:rsidP="004560C2">
            <w:pPr>
              <w:pStyle w:val="NormalnyWeb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9F7F90" w:rsidRPr="004560C2" w:rsidRDefault="009F7F90" w:rsidP="004560C2">
            <w:pPr>
              <w:pStyle w:val="Bezodstpw"/>
              <w:spacing w:line="276" w:lineRule="auto"/>
            </w:pPr>
            <w:r w:rsidRPr="004560C2">
              <w:t>Uczeń: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opanował pełny zakres wiedzy i umiejętności przedmiotu,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śpiewa solo pieśni i piosenki poprawnie pod względem rytmicznym i melodycznym                          z odpowiednią postawą śpiewaczą opanowane na pamięć z własną interpretacją ruchową lub akompaniamentem perkusyjnym,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 xml:space="preserve">- zna wiadomości o kompozytorach m.in.: J. S. Bach, I. </w:t>
            </w:r>
            <w:proofErr w:type="spellStart"/>
            <w:r w:rsidRPr="004560C2">
              <w:rPr>
                <w:sz w:val="24"/>
                <w:szCs w:val="24"/>
              </w:rPr>
              <w:t>J.Paderewski</w:t>
            </w:r>
            <w:proofErr w:type="spellEnd"/>
            <w:r w:rsidRPr="004560C2">
              <w:rPr>
                <w:sz w:val="24"/>
                <w:szCs w:val="24"/>
              </w:rPr>
              <w:t xml:space="preserve"> ,</w:t>
            </w:r>
            <w:proofErr w:type="spellStart"/>
            <w:r w:rsidRPr="004560C2">
              <w:rPr>
                <w:sz w:val="24"/>
                <w:szCs w:val="24"/>
              </w:rPr>
              <w:t>St.Moniuszko</w:t>
            </w:r>
            <w:proofErr w:type="spellEnd"/>
            <w:r w:rsidRPr="004560C2">
              <w:rPr>
                <w:sz w:val="24"/>
                <w:szCs w:val="24"/>
              </w:rPr>
              <w:t>, W. Lutosławski,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zna, rozróżnia i wskazuje różnicę w instrumentach dętych drewnianych i blaszanych,</w:t>
            </w:r>
          </w:p>
          <w:p w:rsidR="009F7F90" w:rsidRPr="004560C2" w:rsidRDefault="009F7F90" w:rsidP="004560C2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9F7F90" w:rsidRPr="004560C2" w:rsidRDefault="009F7F90" w:rsidP="004560C2">
            <w:pPr>
              <w:pStyle w:val="Bezodstpw"/>
              <w:spacing w:line="276" w:lineRule="auto"/>
            </w:pPr>
            <w:r w:rsidRPr="004560C2">
              <w:t>Uczeń: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posługuje się zapisem nutowym na pięciolinii używając znaków chromatycznych, grupuje wartości nut w taktach w różnym metrum,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zna epoki i formy muzyczne, głosy ludzkie, chóry, dyrygentów, skład i rozmieszczenie instrumentów w orkiestrze, czym jest rondo, zna różne pojęcia muzyczne (np. opera, libretto, operetka, musical, tańce dawniejsze i dzisiejsze, itp.),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potrafi wykorzystać posiadaną wiedzę do rozwiązywania różnych zadań muzycznych, wykorzystuje własne pomysły muzyczne w pracach twórczych i podczas słuchania utworów muzycznych,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solidnie prowadzi zeszyt ćwiczeń i rozwiązuje zadania.</w:t>
            </w:r>
          </w:p>
        </w:tc>
      </w:tr>
      <w:tr w:rsidR="009F7F90" w:rsidTr="00101AF3">
        <w:tc>
          <w:tcPr>
            <w:tcW w:w="1966" w:type="dxa"/>
            <w:vMerge w:val="restart"/>
          </w:tcPr>
          <w:p w:rsidR="009F7F90" w:rsidRPr="004560C2" w:rsidRDefault="009F7F90" w:rsidP="004560C2">
            <w:pPr>
              <w:pStyle w:val="NormalnyWeb"/>
              <w:spacing w:after="0"/>
              <w:rPr>
                <w:b/>
              </w:rPr>
            </w:pPr>
            <w:r w:rsidRPr="004560C2">
              <w:rPr>
                <w:b/>
                <w:sz w:val="24"/>
                <w:szCs w:val="24"/>
              </w:rPr>
              <w:t>celujący</w:t>
            </w:r>
          </w:p>
        </w:tc>
        <w:tc>
          <w:tcPr>
            <w:tcW w:w="7322" w:type="dxa"/>
            <w:gridSpan w:val="2"/>
          </w:tcPr>
          <w:p w:rsidR="009F7F90" w:rsidRPr="004560C2" w:rsidRDefault="009F7F90" w:rsidP="004560C2">
            <w:pPr>
              <w:pStyle w:val="Bezodstpw"/>
              <w:spacing w:line="276" w:lineRule="auto"/>
            </w:pPr>
            <w:r w:rsidRPr="00632280">
              <w:rPr>
                <w:sz w:val="20"/>
                <w:szCs w:val="20"/>
              </w:rPr>
              <w:t xml:space="preserve">Otrzymuje uczeń, który </w:t>
            </w:r>
            <w:r w:rsidRPr="00632280">
              <w:rPr>
                <w:color w:val="000000" w:themeColor="text1"/>
                <w:sz w:val="20"/>
                <w:szCs w:val="20"/>
                <w:shd w:val="clear" w:color="auto" w:fill="FFFFFF"/>
              </w:rPr>
              <w:t>jest zawsze przygotowany do lekcji. Chętnie pracuje, stara się uzyskać jak najlepszy efekt. Cechuje go pilność, zaangażowanie.  Posiada i potrafi wykorzystać w dowolnym momencie wiedzę z zakresu programu</w:t>
            </w:r>
            <w:r w:rsidRPr="0063228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632280">
              <w:rPr>
                <w:color w:val="000000" w:themeColor="text1"/>
                <w:sz w:val="20"/>
                <w:szCs w:val="20"/>
                <w:shd w:val="clear" w:color="auto" w:fill="FFFFFF"/>
              </w:rPr>
              <w:t>nauczania.</w:t>
            </w:r>
          </w:p>
        </w:tc>
      </w:tr>
      <w:tr w:rsidR="009F7F90" w:rsidTr="00263E70">
        <w:tc>
          <w:tcPr>
            <w:tcW w:w="1966" w:type="dxa"/>
            <w:vMerge/>
          </w:tcPr>
          <w:p w:rsidR="009F7F90" w:rsidRPr="004560C2" w:rsidRDefault="009F7F90" w:rsidP="004560C2">
            <w:pPr>
              <w:pStyle w:val="NormalnyWeb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:rsidR="009F7F90" w:rsidRPr="004560C2" w:rsidRDefault="009F7F90" w:rsidP="004560C2">
            <w:pPr>
              <w:pStyle w:val="Bezodstpw"/>
              <w:spacing w:line="276" w:lineRule="auto"/>
            </w:pPr>
            <w:r w:rsidRPr="004560C2">
              <w:t>Uczeń:</w:t>
            </w:r>
          </w:p>
          <w:p w:rsidR="009F7F90" w:rsidRPr="004560C2" w:rsidRDefault="009F7F90" w:rsidP="004560C2">
            <w:pPr>
              <w:pStyle w:val="NormalnyWeb"/>
              <w:spacing w:before="0" w:after="0"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zna kompozytorów i ich twórczość, rozpoznaje ich utwory, zna i potrafi zaśpiewać różne gamy muzyczne i piosenki przy własnym akompaniamencie</w:t>
            </w:r>
          </w:p>
        </w:tc>
        <w:tc>
          <w:tcPr>
            <w:tcW w:w="3938" w:type="dxa"/>
          </w:tcPr>
          <w:p w:rsidR="009F7F90" w:rsidRPr="004560C2" w:rsidRDefault="009F7F90" w:rsidP="004560C2">
            <w:pPr>
              <w:pStyle w:val="Bezodstpw"/>
              <w:spacing w:line="276" w:lineRule="auto"/>
            </w:pPr>
            <w:r w:rsidRPr="004560C2">
              <w:t>Uczeń: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potrafi wykorzystać posiadaną wiedzę do rozwiązywania różnych zadań muzycznych, wykorzystuje własne pomysły muzyczne w pracach twórczych i podczas słuchania utworów muzycznych,</w:t>
            </w:r>
          </w:p>
          <w:p w:rsidR="009F7F90" w:rsidRPr="004560C2" w:rsidRDefault="009F7F90" w:rsidP="004560C2">
            <w:pPr>
              <w:spacing w:line="276" w:lineRule="auto"/>
              <w:rPr>
                <w:sz w:val="24"/>
                <w:szCs w:val="24"/>
              </w:rPr>
            </w:pPr>
            <w:r w:rsidRPr="004560C2">
              <w:rPr>
                <w:sz w:val="24"/>
                <w:szCs w:val="24"/>
              </w:rPr>
              <w:t>- solidnie prowadzi zeszyt ćwiczeń i rozwiązuje zadania.</w:t>
            </w:r>
          </w:p>
        </w:tc>
      </w:tr>
    </w:tbl>
    <w:p w:rsidR="00623502" w:rsidRPr="00473898" w:rsidRDefault="00623502" w:rsidP="00473898">
      <w:pPr>
        <w:pStyle w:val="NormalnyWeb"/>
        <w:rPr>
          <w:b/>
          <w:bCs/>
        </w:rPr>
      </w:pPr>
    </w:p>
    <w:p w:rsidR="00623502" w:rsidRPr="00473898" w:rsidRDefault="00623502" w:rsidP="004560C2">
      <w:pPr>
        <w:pStyle w:val="NormalnyWeb"/>
        <w:spacing w:after="0" w:line="276" w:lineRule="auto"/>
        <w:jc w:val="both"/>
        <w:rPr>
          <w:b/>
        </w:rPr>
      </w:pPr>
      <w:r w:rsidRPr="00473898">
        <w:rPr>
          <w:b/>
        </w:rPr>
        <w:t>Ocenę niedostateczną otrzymuje uczeń, który:</w:t>
      </w:r>
    </w:p>
    <w:p w:rsidR="00623502" w:rsidRPr="00473898" w:rsidRDefault="00623502" w:rsidP="004560C2">
      <w:pPr>
        <w:pStyle w:val="Akapitzlist"/>
        <w:numPr>
          <w:ilvl w:val="0"/>
          <w:numId w:val="7"/>
        </w:numPr>
        <w:spacing w:line="276" w:lineRule="auto"/>
        <w:jc w:val="both"/>
      </w:pPr>
      <w:r w:rsidRPr="00473898">
        <w:t>ma negatywny stosunek do przedmiotu,</w:t>
      </w:r>
    </w:p>
    <w:p w:rsidR="00623502" w:rsidRPr="00473898" w:rsidRDefault="00623502" w:rsidP="004560C2">
      <w:pPr>
        <w:pStyle w:val="Akapitzlist"/>
        <w:numPr>
          <w:ilvl w:val="0"/>
          <w:numId w:val="7"/>
        </w:numPr>
        <w:spacing w:line="276" w:lineRule="auto"/>
        <w:jc w:val="both"/>
      </w:pPr>
      <w:r w:rsidRPr="00473898">
        <w:t>posiada bardzo duże braki z zakresu ustalonych podstawowych wymagań edukacyjnych, dotyczących wiadomości i umiejętności w klasie szóstej,</w:t>
      </w:r>
    </w:p>
    <w:p w:rsidR="00623502" w:rsidRPr="00473898" w:rsidRDefault="00623502" w:rsidP="004560C2">
      <w:pPr>
        <w:pStyle w:val="Akapitzlist"/>
        <w:numPr>
          <w:ilvl w:val="0"/>
          <w:numId w:val="7"/>
        </w:numPr>
        <w:spacing w:line="276" w:lineRule="auto"/>
        <w:jc w:val="both"/>
      </w:pPr>
      <w:r w:rsidRPr="00473898">
        <w:t>mimo pomocy nauczyciela nie potrafi i nie chce wykonać nawet najprostszych poleceń wynikających z programu klasy szóstej,</w:t>
      </w:r>
    </w:p>
    <w:p w:rsidR="00623502" w:rsidRPr="00473898" w:rsidRDefault="00892AFF" w:rsidP="004560C2">
      <w:pPr>
        <w:pStyle w:val="Akapitzlist"/>
        <w:numPr>
          <w:ilvl w:val="0"/>
          <w:numId w:val="7"/>
        </w:numPr>
        <w:spacing w:line="276" w:lineRule="auto"/>
        <w:jc w:val="both"/>
      </w:pPr>
      <w:r>
        <w:t>nie prowadzi</w:t>
      </w:r>
      <w:r w:rsidR="00623502" w:rsidRPr="00473898">
        <w:t xml:space="preserve"> zeszytu przedmiotowego.</w:t>
      </w:r>
    </w:p>
    <w:p w:rsidR="00623502" w:rsidRDefault="00623502" w:rsidP="00623502"/>
    <w:p w:rsidR="00FB3865" w:rsidRPr="0054624E" w:rsidRDefault="00FB3865" w:rsidP="00623502">
      <w:pPr>
        <w:rPr>
          <w:b/>
          <w:sz w:val="22"/>
          <w:szCs w:val="22"/>
        </w:rPr>
      </w:pPr>
    </w:p>
    <w:p w:rsidR="00623502" w:rsidRDefault="00623502" w:rsidP="00623502">
      <w:pPr>
        <w:jc w:val="both"/>
        <w:rPr>
          <w:sz w:val="22"/>
          <w:szCs w:val="22"/>
        </w:rPr>
      </w:pPr>
    </w:p>
    <w:p w:rsidR="00623502" w:rsidRDefault="00623502" w:rsidP="00623502">
      <w:pPr>
        <w:jc w:val="center"/>
        <w:rPr>
          <w:b/>
        </w:rPr>
      </w:pPr>
    </w:p>
    <w:p w:rsidR="00623502" w:rsidRDefault="00623502" w:rsidP="00623502">
      <w:pPr>
        <w:jc w:val="center"/>
        <w:rPr>
          <w:b/>
        </w:rPr>
      </w:pPr>
    </w:p>
    <w:p w:rsidR="00343B50" w:rsidRDefault="00343B50"/>
    <w:sectPr w:rsidR="00343B50" w:rsidSect="0043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/>
      </w:rPr>
    </w:lvl>
  </w:abstractNum>
  <w:abstractNum w:abstractNumId="7">
    <w:nsid w:val="0A034112"/>
    <w:multiLevelType w:val="hybridMultilevel"/>
    <w:tmpl w:val="45960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C60A7"/>
    <w:multiLevelType w:val="hybridMultilevel"/>
    <w:tmpl w:val="FAE8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96661"/>
    <w:multiLevelType w:val="hybridMultilevel"/>
    <w:tmpl w:val="A576447C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502"/>
    <w:rsid w:val="00011D5C"/>
    <w:rsid w:val="0012668C"/>
    <w:rsid w:val="002F0DF0"/>
    <w:rsid w:val="00343B50"/>
    <w:rsid w:val="003464FB"/>
    <w:rsid w:val="00437124"/>
    <w:rsid w:val="004560C2"/>
    <w:rsid w:val="00473898"/>
    <w:rsid w:val="00623502"/>
    <w:rsid w:val="00892AFF"/>
    <w:rsid w:val="009D6B0D"/>
    <w:rsid w:val="009F7F90"/>
    <w:rsid w:val="00B94324"/>
    <w:rsid w:val="00C65389"/>
    <w:rsid w:val="00D013D8"/>
    <w:rsid w:val="00FB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23502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623502"/>
    <w:pPr>
      <w:ind w:left="720"/>
      <w:contextualSpacing/>
    </w:pPr>
  </w:style>
  <w:style w:type="table" w:styleId="Tabela-Siatka">
    <w:name w:val="Table Grid"/>
    <w:basedOn w:val="Standardowy"/>
    <w:uiPriority w:val="59"/>
    <w:rsid w:val="0047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738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23502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623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Kasia 89</cp:lastModifiedBy>
  <cp:revision>9</cp:revision>
  <dcterms:created xsi:type="dcterms:W3CDTF">2018-08-30T17:59:00Z</dcterms:created>
  <dcterms:modified xsi:type="dcterms:W3CDTF">2018-09-18T15:31:00Z</dcterms:modified>
</cp:coreProperties>
</file>